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4C" w:rsidRPr="00C248B0" w:rsidRDefault="00B1296E" w:rsidP="00CF764C">
      <w:pPr>
        <w:jc w:val="center"/>
        <w:outlineLvl w:val="0"/>
        <w:rPr>
          <w:b/>
          <w:sz w:val="28"/>
          <w:szCs w:val="28"/>
        </w:rPr>
      </w:pPr>
      <w:r w:rsidRPr="00C248B0">
        <w:rPr>
          <w:b/>
          <w:sz w:val="28"/>
          <w:szCs w:val="28"/>
        </w:rPr>
        <w:t>РЕКЛАМНЫЕ РАСЦЕНКИ «</w:t>
      </w:r>
      <w:r w:rsidR="004B2588" w:rsidRPr="00C248B0">
        <w:rPr>
          <w:b/>
          <w:sz w:val="28"/>
          <w:szCs w:val="28"/>
        </w:rPr>
        <w:t>ENERGY</w:t>
      </w:r>
      <w:r w:rsidRPr="00C248B0">
        <w:rPr>
          <w:b/>
          <w:sz w:val="28"/>
          <w:szCs w:val="28"/>
        </w:rPr>
        <w:t>»</w:t>
      </w:r>
      <w:r w:rsidR="00C248B0">
        <w:rPr>
          <w:b/>
          <w:sz w:val="28"/>
          <w:szCs w:val="28"/>
        </w:rPr>
        <w:t xml:space="preserve"> </w:t>
      </w:r>
      <w:r w:rsidR="00CF764C" w:rsidRPr="00C248B0">
        <w:rPr>
          <w:b/>
          <w:sz w:val="28"/>
          <w:szCs w:val="28"/>
        </w:rPr>
        <w:t>ТАРИФ «ФИКС»</w:t>
      </w:r>
    </w:p>
    <w:p w:rsidR="00B1296E" w:rsidRDefault="00B1296E" w:rsidP="00B1296E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1A5BEA" w:rsidRPr="00B1296E" w:rsidRDefault="001A5BEA" w:rsidP="001A5BEA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>1</w:t>
      </w:r>
      <w:r w:rsidRPr="00B1296E">
        <w:rPr>
          <w:b/>
          <w:i/>
        </w:rPr>
        <w:t xml:space="preserve"> </w:t>
      </w:r>
      <w:r>
        <w:rPr>
          <w:b/>
          <w:i/>
        </w:rPr>
        <w:t>февраля 2024</w:t>
      </w:r>
      <w:r w:rsidRPr="00B1296E">
        <w:rPr>
          <w:b/>
          <w:i/>
        </w:rPr>
        <w:t xml:space="preserve"> года)</w:t>
      </w:r>
    </w:p>
    <w:p w:rsidR="00B1296E" w:rsidRDefault="00B1296E" w:rsidP="00B1296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 вещания: МОСКВА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367CF9" w:rsidRPr="00B1296E" w:rsidTr="002D114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2D114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2D114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2D114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Выходные</w:t>
            </w:r>
          </w:p>
        </w:tc>
      </w:tr>
      <w:tr w:rsidR="001A5BEA" w:rsidRPr="00B1296E" w:rsidTr="00C03AB4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45 000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1A5BEA" w:rsidRPr="00B1296E" w:rsidTr="00C03AB4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06:00-12:00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150 000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95 000</w:t>
            </w:r>
          </w:p>
        </w:tc>
      </w:tr>
      <w:tr w:rsidR="001A5BEA" w:rsidRPr="00B1296E" w:rsidTr="00C03AB4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12:00-16:00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125 000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95 000</w:t>
            </w:r>
          </w:p>
        </w:tc>
      </w:tr>
      <w:tr w:rsidR="001A5BEA" w:rsidRPr="00B1296E" w:rsidTr="00C03AB4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150 000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95 000</w:t>
            </w:r>
          </w:p>
        </w:tc>
      </w:tr>
      <w:tr w:rsidR="001A5BEA" w:rsidRPr="00B1296E" w:rsidTr="00C03AB4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70 000</w:t>
            </w:r>
          </w:p>
        </w:tc>
        <w:tc>
          <w:tcPr>
            <w:tcW w:w="3017" w:type="dxa"/>
            <w:shd w:val="clear" w:color="auto" w:fill="auto"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5BEA">
              <w:rPr>
                <w:rFonts w:ascii="Arial" w:hAnsi="Arial" w:cs="Arial"/>
                <w:color w:val="000000"/>
              </w:rPr>
              <w:t>50 000</w:t>
            </w:r>
          </w:p>
        </w:tc>
      </w:tr>
    </w:tbl>
    <w:p w:rsidR="00B1296E" w:rsidRPr="00275740" w:rsidRDefault="00B1296E" w:rsidP="00B1296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Default="0046675F" w:rsidP="0046675F"/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42FCA" w:rsidRPr="00B1296E" w:rsidTr="00CF764C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42FCA" w:rsidRPr="00B1296E" w:rsidTr="00CF764C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 w:rsidR="00526F4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42FCA" w:rsidRPr="0046675F" w:rsidRDefault="00C42FCA" w:rsidP="0046675F"/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2D1149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2D1149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B1296E" w:rsidRPr="002D1149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2D1149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367CF9" w:rsidRPr="00B1296E" w:rsidTr="002B0F57">
        <w:trPr>
          <w:trHeight w:val="227"/>
          <w:jc w:val="center"/>
        </w:trPr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от 500 000 руб.</w:t>
            </w:r>
          </w:p>
        </w:tc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10 %</w:t>
            </w:r>
          </w:p>
        </w:tc>
      </w:tr>
      <w:tr w:rsidR="00367CF9" w:rsidRPr="00B1296E" w:rsidTr="002B0F57">
        <w:trPr>
          <w:trHeight w:val="227"/>
          <w:jc w:val="center"/>
        </w:trPr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от 700 000 руб.</w:t>
            </w:r>
          </w:p>
        </w:tc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15 %</w:t>
            </w:r>
          </w:p>
        </w:tc>
      </w:tr>
      <w:tr w:rsidR="00367CF9" w:rsidRPr="00B1296E" w:rsidTr="002B0F57">
        <w:trPr>
          <w:trHeight w:val="227"/>
          <w:jc w:val="center"/>
        </w:trPr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от 900 000 руб.</w:t>
            </w:r>
          </w:p>
        </w:tc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20 %</w:t>
            </w:r>
          </w:p>
        </w:tc>
      </w:tr>
      <w:tr w:rsidR="00367CF9" w:rsidRPr="00B1296E" w:rsidTr="002B0F57">
        <w:trPr>
          <w:trHeight w:val="227"/>
          <w:jc w:val="center"/>
        </w:trPr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от 1 100 000 руб.</w:t>
            </w:r>
          </w:p>
        </w:tc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25 %</w:t>
            </w:r>
          </w:p>
        </w:tc>
      </w:tr>
      <w:tr w:rsidR="00367CF9" w:rsidRPr="00B1296E" w:rsidTr="002B0F57">
        <w:trPr>
          <w:trHeight w:val="227"/>
          <w:jc w:val="center"/>
        </w:trPr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от 1 300 000 руб.</w:t>
            </w:r>
          </w:p>
        </w:tc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30 %</w:t>
            </w:r>
          </w:p>
        </w:tc>
      </w:tr>
      <w:tr w:rsidR="00367CF9" w:rsidRPr="00B1296E" w:rsidTr="002B0F57">
        <w:trPr>
          <w:trHeight w:val="227"/>
          <w:jc w:val="center"/>
        </w:trPr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от 1 700 000 руб.</w:t>
            </w:r>
          </w:p>
        </w:tc>
        <w:tc>
          <w:tcPr>
            <w:tcW w:w="4524" w:type="dxa"/>
          </w:tcPr>
          <w:p w:rsidR="00367CF9" w:rsidRPr="00367CF9" w:rsidRDefault="00367CF9" w:rsidP="00367CF9">
            <w:pPr>
              <w:spacing w:after="0" w:line="240" w:lineRule="auto"/>
              <w:jc w:val="center"/>
              <w:rPr>
                <w:sz w:val="20"/>
              </w:rPr>
            </w:pPr>
            <w:r w:rsidRPr="00367CF9">
              <w:rPr>
                <w:sz w:val="20"/>
              </w:rPr>
              <w:t>35 %</w:t>
            </w:r>
          </w:p>
        </w:tc>
      </w:tr>
    </w:tbl>
    <w:p w:rsidR="00B1296E" w:rsidRPr="0046675F" w:rsidRDefault="00B1296E" w:rsidP="00C42FCA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B1296E" w:rsidRPr="0046675F" w:rsidRDefault="00B1296E" w:rsidP="0046675F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</w:tcPr>
          <w:p w:rsidR="00B1296E" w:rsidRPr="00352FB0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B1296E" w:rsidRPr="00352FB0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Скидка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B1296E" w:rsidRPr="00FC445B" w:rsidRDefault="00B1296E" w:rsidP="00402BCB">
      <w:pPr>
        <w:rPr>
          <w:b/>
          <w:sz w:val="16"/>
          <w:szCs w:val="16"/>
        </w:rPr>
      </w:pPr>
      <w:r w:rsidRPr="00B1296E">
        <w:rPr>
          <w:i/>
          <w:szCs w:val="28"/>
        </w:rPr>
        <w:t xml:space="preserve">                        </w:t>
      </w: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B1296E" w:rsidRDefault="00B1296E" w:rsidP="00C42FCA">
      <w:pPr>
        <w:pStyle w:val="af5"/>
        <w:spacing w:after="0"/>
        <w:jc w:val="center"/>
        <w:rPr>
          <w:color w:val="auto"/>
          <w:sz w:val="22"/>
          <w:szCs w:val="2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367CF9" w:rsidRDefault="00367CF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F764C" w:rsidRPr="00C248B0" w:rsidRDefault="00526F47" w:rsidP="00CF764C">
      <w:pPr>
        <w:jc w:val="center"/>
        <w:outlineLvl w:val="0"/>
        <w:rPr>
          <w:b/>
          <w:sz w:val="28"/>
          <w:szCs w:val="28"/>
        </w:rPr>
      </w:pPr>
      <w:r w:rsidRPr="00C248B0">
        <w:rPr>
          <w:b/>
          <w:sz w:val="28"/>
          <w:szCs w:val="28"/>
        </w:rPr>
        <w:lastRenderedPageBreak/>
        <w:t>РЕКЛАМНЫЕ РАСЦЕНКИ «</w:t>
      </w:r>
      <w:r w:rsidR="004B2588" w:rsidRPr="00C248B0">
        <w:rPr>
          <w:b/>
          <w:sz w:val="28"/>
          <w:szCs w:val="28"/>
        </w:rPr>
        <w:t>ENERGY</w:t>
      </w:r>
      <w:r w:rsidRPr="00C248B0">
        <w:rPr>
          <w:b/>
          <w:sz w:val="28"/>
          <w:szCs w:val="28"/>
        </w:rPr>
        <w:t>»</w:t>
      </w:r>
      <w:r w:rsidR="00C248B0">
        <w:rPr>
          <w:b/>
          <w:sz w:val="28"/>
          <w:szCs w:val="28"/>
        </w:rPr>
        <w:t xml:space="preserve"> </w:t>
      </w:r>
      <w:r w:rsidR="00CF764C" w:rsidRPr="00C248B0">
        <w:rPr>
          <w:b/>
          <w:sz w:val="28"/>
          <w:szCs w:val="28"/>
        </w:rPr>
        <w:t>ТАРИФ «ФИКС»</w:t>
      </w:r>
    </w:p>
    <w:p w:rsidR="00526F47" w:rsidRPr="00B1296E" w:rsidRDefault="00526F47" w:rsidP="00526F47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526F47" w:rsidRPr="00B1296E" w:rsidRDefault="00526F47" w:rsidP="00526F47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 w:rsidR="00CF764C">
        <w:rPr>
          <w:b/>
          <w:i/>
        </w:rPr>
        <w:t xml:space="preserve">1 </w:t>
      </w:r>
      <w:r w:rsidR="00476E03">
        <w:rPr>
          <w:b/>
          <w:i/>
        </w:rPr>
        <w:t>ноябр</w:t>
      </w:r>
      <w:r w:rsidR="00CF764C">
        <w:rPr>
          <w:b/>
          <w:i/>
        </w:rPr>
        <w:t xml:space="preserve">я </w:t>
      </w:r>
      <w:r w:rsidR="00225B6D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783456" w:rsidRDefault="00740188" w:rsidP="00BD1B35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 w:rsidR="00783456"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7C09DD" w:rsidRPr="00B1296E" w:rsidTr="00FC445B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C09DD" w:rsidRPr="007C09DD" w:rsidRDefault="007C09DD" w:rsidP="00FC445B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7C09DD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C09DD" w:rsidRPr="007C09DD" w:rsidRDefault="007C09DD" w:rsidP="00FC445B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7C09DD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C09DD" w:rsidRPr="007C09DD" w:rsidRDefault="007C09DD" w:rsidP="00FC445B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7C09DD">
              <w:rPr>
                <w:b/>
                <w:bCs/>
                <w:iCs/>
              </w:rPr>
              <w:t>Выходные</w:t>
            </w:r>
          </w:p>
        </w:tc>
      </w:tr>
      <w:tr w:rsidR="00CF764C" w:rsidRPr="00B1296E" w:rsidTr="00CF764C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F764C" w:rsidRPr="001F6A91" w:rsidRDefault="00CF764C" w:rsidP="00CF7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F6A91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C550F0" w:rsidRDefault="00CF764C" w:rsidP="00CF764C">
            <w:pPr>
              <w:spacing w:after="0" w:line="240" w:lineRule="auto"/>
              <w:jc w:val="center"/>
            </w:pPr>
            <w:r w:rsidRPr="00C550F0">
              <w:t>45 000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C550F0" w:rsidRDefault="00CF764C" w:rsidP="00CF764C">
            <w:pPr>
              <w:spacing w:after="0" w:line="240" w:lineRule="auto"/>
              <w:jc w:val="center"/>
            </w:pPr>
            <w:r w:rsidRPr="00C550F0">
              <w:t>40 000</w:t>
            </w:r>
          </w:p>
        </w:tc>
      </w:tr>
      <w:tr w:rsidR="00CF764C" w:rsidRPr="00B1296E" w:rsidTr="00CF764C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F764C" w:rsidRPr="001F6A91" w:rsidRDefault="00CF764C" w:rsidP="00CF7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F6A91">
              <w:rPr>
                <w:rFonts w:ascii="Arial" w:hAnsi="Arial" w:cs="Arial"/>
                <w:color w:val="000000"/>
              </w:rPr>
              <w:t>06:00-13:00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C550F0" w:rsidRDefault="00CF764C" w:rsidP="00CF764C">
            <w:pPr>
              <w:spacing w:after="0" w:line="240" w:lineRule="auto"/>
              <w:jc w:val="center"/>
            </w:pPr>
            <w:r w:rsidRPr="00C550F0">
              <w:t>215 000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C550F0" w:rsidRDefault="00CF764C" w:rsidP="00CF764C">
            <w:pPr>
              <w:spacing w:after="0" w:line="240" w:lineRule="auto"/>
              <w:jc w:val="center"/>
            </w:pPr>
            <w:r w:rsidRPr="00C550F0">
              <w:t>130 000</w:t>
            </w:r>
          </w:p>
        </w:tc>
      </w:tr>
      <w:tr w:rsidR="00CF764C" w:rsidRPr="00B1296E" w:rsidTr="00CF764C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F764C" w:rsidRPr="001F6A91" w:rsidRDefault="00CF764C" w:rsidP="00CF7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F6A91">
              <w:rPr>
                <w:rFonts w:ascii="Arial" w:hAnsi="Arial" w:cs="Arial"/>
                <w:color w:val="000000"/>
              </w:rPr>
              <w:t>13:00-16:00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C550F0" w:rsidRDefault="00CF764C" w:rsidP="00CF764C">
            <w:pPr>
              <w:spacing w:after="0" w:line="240" w:lineRule="auto"/>
              <w:jc w:val="center"/>
            </w:pPr>
            <w:r w:rsidRPr="00C550F0">
              <w:t>170 000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C550F0" w:rsidRDefault="00CF764C" w:rsidP="00CF764C">
            <w:pPr>
              <w:spacing w:after="0" w:line="240" w:lineRule="auto"/>
              <w:jc w:val="center"/>
            </w:pPr>
            <w:r w:rsidRPr="00C550F0">
              <w:t>130 000</w:t>
            </w:r>
          </w:p>
        </w:tc>
      </w:tr>
      <w:tr w:rsidR="00CF764C" w:rsidRPr="00B1296E" w:rsidTr="00CF764C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F764C" w:rsidRPr="001F6A91" w:rsidRDefault="00CF764C" w:rsidP="00CF7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F6A91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C550F0" w:rsidRDefault="00CF764C" w:rsidP="00CF764C">
            <w:pPr>
              <w:spacing w:after="0" w:line="240" w:lineRule="auto"/>
              <w:jc w:val="center"/>
            </w:pPr>
            <w:r w:rsidRPr="00C550F0">
              <w:t>215 000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C550F0" w:rsidRDefault="00CF764C" w:rsidP="00CF764C">
            <w:pPr>
              <w:spacing w:after="0" w:line="240" w:lineRule="auto"/>
              <w:jc w:val="center"/>
            </w:pPr>
            <w:r w:rsidRPr="00C550F0">
              <w:t>130 000</w:t>
            </w:r>
          </w:p>
        </w:tc>
      </w:tr>
      <w:tr w:rsidR="00CF764C" w:rsidRPr="00B1296E" w:rsidTr="00CF764C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F764C" w:rsidRPr="001F6A91" w:rsidRDefault="00CF764C" w:rsidP="00CF7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F6A91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C550F0" w:rsidRDefault="00CF764C" w:rsidP="00CF764C">
            <w:pPr>
              <w:spacing w:after="0" w:line="240" w:lineRule="auto"/>
              <w:jc w:val="center"/>
            </w:pPr>
            <w:r w:rsidRPr="00C550F0">
              <w:t>70 000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Default="00CF764C" w:rsidP="00CF764C">
            <w:pPr>
              <w:spacing w:after="0" w:line="240" w:lineRule="auto"/>
              <w:jc w:val="center"/>
            </w:pPr>
            <w:r w:rsidRPr="00C550F0">
              <w:t>60 000</w:t>
            </w:r>
          </w:p>
        </w:tc>
      </w:tr>
    </w:tbl>
    <w:p w:rsidR="00526F47" w:rsidRPr="00275740" w:rsidRDefault="00526F47" w:rsidP="00526F47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474E4D" w:rsidRP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526F47" w:rsidRDefault="00FC445B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П</w:t>
      </w:r>
      <w:r w:rsidR="00526F47" w:rsidRPr="00B1296E">
        <w:rPr>
          <w:i w:val="0"/>
          <w:color w:val="auto"/>
          <w:sz w:val="22"/>
          <w:szCs w:val="22"/>
        </w:rPr>
        <w:t>рисутствие второго бренда – коэффициент 1.25</w:t>
      </w:r>
    </w:p>
    <w:p w:rsidR="00526F47" w:rsidRPr="0046675F" w:rsidRDefault="00526F47" w:rsidP="00526F47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526F47" w:rsidRPr="00C248B0" w:rsidRDefault="00526F47" w:rsidP="00526F47">
      <w:pPr>
        <w:rPr>
          <w:sz w:val="16"/>
          <w:szCs w:val="16"/>
        </w:rPr>
      </w:pPr>
    </w:p>
    <w:p w:rsidR="00526F47" w:rsidRPr="00C42FCA" w:rsidRDefault="00526F47" w:rsidP="00526F47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</w:t>
      </w:r>
      <w:bookmarkStart w:id="0" w:name="_GoBack"/>
      <w:bookmarkEnd w:id="0"/>
      <w:r w:rsidRPr="00C42FCA">
        <w:rPr>
          <w:b/>
        </w:rPr>
        <w:t>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526F47" w:rsidRPr="00B1296E" w:rsidTr="00CF764C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526F47" w:rsidRPr="00B1296E" w:rsidTr="00CF764C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526F47" w:rsidRPr="00C248B0" w:rsidRDefault="00526F47" w:rsidP="00526F47">
      <w:pPr>
        <w:rPr>
          <w:sz w:val="16"/>
          <w:szCs w:val="16"/>
        </w:rPr>
      </w:pPr>
    </w:p>
    <w:p w:rsidR="00526F47" w:rsidRPr="00B1296E" w:rsidRDefault="00526F47" w:rsidP="00526F47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526F47" w:rsidRPr="00B1296E" w:rsidRDefault="00526F47" w:rsidP="00526F47">
      <w:pPr>
        <w:spacing w:after="0" w:line="240" w:lineRule="auto"/>
        <w:rPr>
          <w:b/>
          <w:sz w:val="6"/>
          <w:szCs w:val="6"/>
          <w:u w:val="single"/>
        </w:rPr>
      </w:pPr>
    </w:p>
    <w:p w:rsidR="00526F47" w:rsidRPr="00B1296E" w:rsidRDefault="00526F47" w:rsidP="00526F47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02F16" w:rsidRPr="00B1296E" w:rsidTr="00B43A43">
        <w:trPr>
          <w:trHeight w:val="227"/>
          <w:jc w:val="center"/>
        </w:trPr>
        <w:tc>
          <w:tcPr>
            <w:tcW w:w="4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B02F16" w:rsidRPr="00B1296E" w:rsidTr="00B43A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700 000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B02F16" w:rsidRPr="00B1296E" w:rsidTr="00B43A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900 000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B02F16" w:rsidRPr="00B1296E" w:rsidTr="00B43A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1 200 000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B02F16" w:rsidRPr="00B1296E" w:rsidTr="00B43A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1 400 000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B02F16" w:rsidRPr="00B1296E" w:rsidTr="00B43A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1 700 000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B02F16" w:rsidRPr="00B1296E" w:rsidTr="00B43A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2 000 000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526F47" w:rsidRPr="0046675F" w:rsidRDefault="00526F47" w:rsidP="00526F47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526F47" w:rsidRPr="0046675F" w:rsidRDefault="00526F47" w:rsidP="00526F47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526F47" w:rsidRPr="00B1296E" w:rsidTr="00BD1B35">
        <w:trPr>
          <w:trHeight w:val="227"/>
          <w:jc w:val="center"/>
        </w:trPr>
        <w:tc>
          <w:tcPr>
            <w:tcW w:w="4524" w:type="dxa"/>
          </w:tcPr>
          <w:p w:rsidR="00526F47" w:rsidRPr="00352FB0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526F47" w:rsidRPr="00352FB0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Скидка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526F47" w:rsidRPr="004433B8" w:rsidRDefault="00526F47" w:rsidP="004433B8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526F47" w:rsidRPr="00C42FCA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B1296E" w:rsidRDefault="00526F47" w:rsidP="00526F47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352FB0" w:rsidRPr="004433B8" w:rsidRDefault="00352FB0" w:rsidP="00352FB0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CF764C" w:rsidRDefault="00352FB0" w:rsidP="00CF764C">
      <w:pPr>
        <w:spacing w:after="0" w:line="240" w:lineRule="auto"/>
        <w:jc w:val="center"/>
        <w:rPr>
          <w:sz w:val="16"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  <w:r w:rsidR="00CF764C">
        <w:rPr>
          <w:sz w:val="16"/>
        </w:rPr>
        <w:br w:type="page"/>
      </w:r>
    </w:p>
    <w:p w:rsidR="00CF764C" w:rsidRDefault="00CF764C" w:rsidP="00CF764C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lastRenderedPageBreak/>
        <w:t>РЕКЛАМНЫЕ РАСЦЕНКИ «</w:t>
      </w:r>
      <w:r w:rsidRPr="004B2588">
        <w:rPr>
          <w:b/>
          <w:sz w:val="32"/>
          <w:szCs w:val="32"/>
        </w:rPr>
        <w:t>ENERGY</w:t>
      </w:r>
      <w:r w:rsidRPr="00402BCB">
        <w:rPr>
          <w:b/>
          <w:sz w:val="32"/>
          <w:szCs w:val="32"/>
        </w:rPr>
        <w:t>»</w:t>
      </w:r>
    </w:p>
    <w:p w:rsidR="00CF764C" w:rsidRPr="00402BCB" w:rsidRDefault="00CF764C" w:rsidP="00CF764C">
      <w:pPr>
        <w:jc w:val="center"/>
        <w:outlineLvl w:val="0"/>
        <w:rPr>
          <w:b/>
          <w:sz w:val="32"/>
          <w:szCs w:val="32"/>
        </w:rPr>
      </w:pPr>
      <w:r w:rsidRPr="0078740E">
        <w:rPr>
          <w:sz w:val="32"/>
          <w:szCs w:val="32"/>
        </w:rPr>
        <w:t>ТАРИФ «</w:t>
      </w:r>
      <w:r>
        <w:rPr>
          <w:sz w:val="32"/>
          <w:szCs w:val="32"/>
        </w:rPr>
        <w:t>ПЛАВАНИЕ</w:t>
      </w:r>
      <w:r w:rsidRPr="0078740E">
        <w:rPr>
          <w:sz w:val="32"/>
          <w:szCs w:val="32"/>
        </w:rPr>
        <w:t>»</w:t>
      </w:r>
    </w:p>
    <w:p w:rsidR="00CF764C" w:rsidRPr="00B1296E" w:rsidRDefault="00CF764C" w:rsidP="00CF764C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CF764C" w:rsidRPr="00B1296E" w:rsidRDefault="00CF764C" w:rsidP="00CF764C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 xml:space="preserve">1 </w:t>
      </w:r>
      <w:r w:rsidR="00476E03">
        <w:rPr>
          <w:b/>
          <w:i/>
        </w:rPr>
        <w:t>ноября</w:t>
      </w:r>
      <w:r>
        <w:rPr>
          <w:b/>
          <w:i/>
        </w:rPr>
        <w:t xml:space="preserve"> </w:t>
      </w:r>
      <w:r w:rsidR="00225B6D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CF764C" w:rsidRDefault="00CF764C" w:rsidP="00CF764C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CF764C" w:rsidRPr="00B1296E" w:rsidTr="0045799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F764C" w:rsidRPr="007C09DD" w:rsidRDefault="00CF764C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7C09DD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7C09DD" w:rsidRDefault="00CF764C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7C09DD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7C09DD" w:rsidRDefault="00CF764C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7C09DD">
              <w:rPr>
                <w:b/>
                <w:bCs/>
                <w:iCs/>
              </w:rPr>
              <w:t>Выходные</w:t>
            </w:r>
          </w:p>
        </w:tc>
      </w:tr>
      <w:tr w:rsidR="00CF764C" w:rsidRPr="00B1296E" w:rsidTr="00CF764C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F764C" w:rsidRPr="00FD2AB7" w:rsidRDefault="00CF764C" w:rsidP="00CF764C">
            <w:pPr>
              <w:spacing w:after="0" w:line="240" w:lineRule="auto"/>
              <w:jc w:val="center"/>
            </w:pPr>
            <w:r w:rsidRPr="00FD2AB7"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FD2AB7" w:rsidRDefault="00CF764C" w:rsidP="00CF764C">
            <w:pPr>
              <w:spacing w:after="0" w:line="240" w:lineRule="auto"/>
              <w:jc w:val="center"/>
            </w:pPr>
            <w:r w:rsidRPr="00FD2AB7">
              <w:t>45 000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FD2AB7" w:rsidRDefault="00CF764C" w:rsidP="00CF764C">
            <w:pPr>
              <w:spacing w:after="0" w:line="240" w:lineRule="auto"/>
              <w:jc w:val="center"/>
            </w:pPr>
            <w:r w:rsidRPr="00FD2AB7">
              <w:t>40 000</w:t>
            </w:r>
          </w:p>
        </w:tc>
      </w:tr>
      <w:tr w:rsidR="00CF764C" w:rsidRPr="00B1296E" w:rsidTr="00CF764C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F764C" w:rsidRPr="00FD2AB7" w:rsidRDefault="00CF764C" w:rsidP="00CF764C">
            <w:pPr>
              <w:spacing w:after="0" w:line="240" w:lineRule="auto"/>
              <w:jc w:val="center"/>
            </w:pPr>
            <w:r w:rsidRPr="00FD2AB7">
              <w:t>06:00-22:00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FD2AB7" w:rsidRDefault="00CF764C" w:rsidP="00CF764C">
            <w:pPr>
              <w:spacing w:after="0" w:line="240" w:lineRule="auto"/>
              <w:jc w:val="center"/>
            </w:pPr>
            <w:r w:rsidRPr="00FD2AB7">
              <w:t>190 000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FD2AB7" w:rsidRDefault="00CF764C" w:rsidP="00CF764C">
            <w:pPr>
              <w:spacing w:after="0" w:line="240" w:lineRule="auto"/>
              <w:jc w:val="center"/>
            </w:pPr>
            <w:r w:rsidRPr="00FD2AB7">
              <w:t>120 000</w:t>
            </w:r>
          </w:p>
        </w:tc>
      </w:tr>
      <w:tr w:rsidR="00CF764C" w:rsidRPr="00B1296E" w:rsidTr="00CF764C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F764C" w:rsidRPr="00FD2AB7" w:rsidRDefault="00CF764C" w:rsidP="00CF764C">
            <w:pPr>
              <w:spacing w:after="0" w:line="240" w:lineRule="auto"/>
              <w:jc w:val="center"/>
            </w:pPr>
            <w:r w:rsidRPr="00FD2AB7"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Pr="00FD2AB7" w:rsidRDefault="00CF764C" w:rsidP="00CF764C">
            <w:pPr>
              <w:spacing w:after="0" w:line="240" w:lineRule="auto"/>
              <w:jc w:val="center"/>
            </w:pPr>
            <w:r w:rsidRPr="00FD2AB7">
              <w:t>70 000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F764C" w:rsidRDefault="00CF764C" w:rsidP="00CF764C">
            <w:pPr>
              <w:spacing w:after="0" w:line="240" w:lineRule="auto"/>
              <w:jc w:val="center"/>
            </w:pPr>
            <w:r w:rsidRPr="00FD2AB7">
              <w:t>60 000</w:t>
            </w:r>
          </w:p>
        </w:tc>
      </w:tr>
    </w:tbl>
    <w:p w:rsidR="00CF764C" w:rsidRPr="00275740" w:rsidRDefault="00CF764C" w:rsidP="00CF764C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CF764C" w:rsidRDefault="00CF764C" w:rsidP="00CF764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CF764C" w:rsidRPr="00474E4D" w:rsidRDefault="00CF764C" w:rsidP="00CF764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 xml:space="preserve">Трансляции </w:t>
      </w:r>
      <w:r>
        <w:rPr>
          <w:i w:val="0"/>
          <w:color w:val="auto"/>
          <w:sz w:val="22"/>
          <w:szCs w:val="22"/>
        </w:rPr>
        <w:t>двигаются</w:t>
      </w:r>
      <w:r w:rsidRPr="00474E4D">
        <w:rPr>
          <w:i w:val="0"/>
          <w:color w:val="auto"/>
          <w:sz w:val="22"/>
          <w:szCs w:val="22"/>
        </w:rPr>
        <w:t xml:space="preserve"> в рамках дня в </w:t>
      </w:r>
      <w:r>
        <w:rPr>
          <w:i w:val="0"/>
          <w:color w:val="auto"/>
          <w:sz w:val="22"/>
          <w:szCs w:val="22"/>
        </w:rPr>
        <w:t xml:space="preserve">указанных </w:t>
      </w:r>
      <w:r w:rsidRPr="00474E4D">
        <w:rPr>
          <w:i w:val="0"/>
          <w:color w:val="auto"/>
          <w:sz w:val="22"/>
          <w:szCs w:val="22"/>
        </w:rPr>
        <w:t xml:space="preserve">интервалах </w:t>
      </w:r>
    </w:p>
    <w:p w:rsidR="00CF764C" w:rsidRPr="00B1296E" w:rsidRDefault="00CF764C" w:rsidP="00CF764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CF764C" w:rsidRDefault="00CF764C" w:rsidP="00CF764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CF764C" w:rsidRPr="0046675F" w:rsidRDefault="00CF764C" w:rsidP="00CF764C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CF764C" w:rsidRPr="0046675F" w:rsidRDefault="00CF764C" w:rsidP="00CF764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CF764C" w:rsidRPr="0046675F" w:rsidRDefault="00CF764C" w:rsidP="00CF764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CF764C" w:rsidRDefault="00CF764C" w:rsidP="00CF764C"/>
    <w:p w:rsidR="00CF764C" w:rsidRPr="00C42FCA" w:rsidRDefault="00CF764C" w:rsidP="00CF764C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F764C" w:rsidRPr="00B1296E" w:rsidTr="00457999">
        <w:trPr>
          <w:trHeight w:val="283"/>
          <w:jc w:val="center"/>
        </w:trPr>
        <w:tc>
          <w:tcPr>
            <w:tcW w:w="1569" w:type="pct"/>
          </w:tcPr>
          <w:p w:rsidR="00CF764C" w:rsidRPr="00B1296E" w:rsidRDefault="00CF764C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F764C" w:rsidRPr="00B1296E" w:rsidTr="00457999">
        <w:trPr>
          <w:trHeight w:val="283"/>
          <w:jc w:val="center"/>
        </w:trPr>
        <w:tc>
          <w:tcPr>
            <w:tcW w:w="1569" w:type="pct"/>
          </w:tcPr>
          <w:p w:rsidR="00CF764C" w:rsidRPr="00B1296E" w:rsidRDefault="00CF764C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F764C" w:rsidRPr="00B1296E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F764C" w:rsidRPr="0046675F" w:rsidRDefault="00CF764C" w:rsidP="00CF764C"/>
    <w:p w:rsidR="00CF764C" w:rsidRPr="00B1296E" w:rsidRDefault="00CF764C" w:rsidP="00CF764C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CF764C" w:rsidRPr="00B1296E" w:rsidRDefault="00CF764C" w:rsidP="00CF764C">
      <w:pPr>
        <w:spacing w:after="0" w:line="240" w:lineRule="auto"/>
        <w:rPr>
          <w:b/>
          <w:sz w:val="6"/>
          <w:szCs w:val="6"/>
          <w:u w:val="single"/>
        </w:rPr>
      </w:pPr>
    </w:p>
    <w:p w:rsidR="00CF764C" w:rsidRPr="00B1296E" w:rsidRDefault="00CF764C" w:rsidP="00CF764C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02F16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B02F16" w:rsidRPr="00B1296E" w:rsidTr="00843160">
        <w:trPr>
          <w:trHeight w:val="227"/>
          <w:jc w:val="center"/>
        </w:trPr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700 000 руб.</w:t>
            </w:r>
          </w:p>
        </w:tc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B02F16" w:rsidRPr="00B1296E" w:rsidTr="00843160">
        <w:trPr>
          <w:trHeight w:val="227"/>
          <w:jc w:val="center"/>
        </w:trPr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900 000 руб.</w:t>
            </w:r>
          </w:p>
        </w:tc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B02F16" w:rsidRPr="00B1296E" w:rsidTr="00843160">
        <w:trPr>
          <w:trHeight w:val="227"/>
          <w:jc w:val="center"/>
        </w:trPr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1 200 000 руб.</w:t>
            </w:r>
          </w:p>
        </w:tc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B02F16" w:rsidRPr="00B1296E" w:rsidTr="00843160">
        <w:trPr>
          <w:trHeight w:val="227"/>
          <w:jc w:val="center"/>
        </w:trPr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1 400 000 руб.</w:t>
            </w:r>
          </w:p>
        </w:tc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B02F16" w:rsidRPr="00B1296E" w:rsidTr="00843160">
        <w:trPr>
          <w:trHeight w:val="227"/>
          <w:jc w:val="center"/>
        </w:trPr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1 700 000 руб.</w:t>
            </w:r>
          </w:p>
        </w:tc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B02F16" w:rsidRPr="00B1296E" w:rsidTr="00843160">
        <w:trPr>
          <w:trHeight w:val="227"/>
          <w:jc w:val="center"/>
        </w:trPr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2 000 000 руб.</w:t>
            </w:r>
          </w:p>
        </w:tc>
        <w:tc>
          <w:tcPr>
            <w:tcW w:w="4524" w:type="dxa"/>
            <w:vAlign w:val="center"/>
          </w:tcPr>
          <w:p w:rsidR="00B02F16" w:rsidRDefault="00B02F16" w:rsidP="00B02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CF764C" w:rsidRPr="0046675F" w:rsidRDefault="00CF764C" w:rsidP="00CF764C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CF764C" w:rsidRPr="0046675F" w:rsidRDefault="00CF764C" w:rsidP="00CF764C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CF764C" w:rsidRPr="00B1296E" w:rsidTr="00457999">
        <w:trPr>
          <w:trHeight w:val="227"/>
          <w:jc w:val="center"/>
        </w:trPr>
        <w:tc>
          <w:tcPr>
            <w:tcW w:w="4524" w:type="dxa"/>
          </w:tcPr>
          <w:p w:rsidR="00CF764C" w:rsidRPr="00352FB0" w:rsidRDefault="00CF764C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CF764C" w:rsidRPr="00352FB0" w:rsidRDefault="00CF764C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Скидка</w:t>
            </w:r>
          </w:p>
        </w:tc>
      </w:tr>
      <w:tr w:rsidR="00CF764C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CF764C" w:rsidRPr="00B76FC6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CF764C" w:rsidRPr="00B76FC6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CF764C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CF764C" w:rsidRPr="00B76FC6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CF764C" w:rsidRPr="00B76FC6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CF764C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CF764C" w:rsidRPr="00B76FC6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CF764C" w:rsidRPr="00B76FC6" w:rsidRDefault="00CF764C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CF764C" w:rsidRPr="004433B8" w:rsidRDefault="00CF764C" w:rsidP="00CF764C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CF764C" w:rsidRPr="00C42FCA" w:rsidRDefault="00CF764C" w:rsidP="00CF764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CF764C" w:rsidRDefault="00CF764C" w:rsidP="00CF764C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CF764C" w:rsidRDefault="00CF764C" w:rsidP="00CF764C">
      <w:pPr>
        <w:spacing w:after="0" w:line="240" w:lineRule="auto"/>
        <w:jc w:val="center"/>
        <w:rPr>
          <w:i/>
        </w:rPr>
      </w:pPr>
    </w:p>
    <w:p w:rsidR="00CF764C" w:rsidRPr="004433B8" w:rsidRDefault="00CF764C" w:rsidP="00CF764C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352FB0" w:rsidRPr="00C42FCA" w:rsidRDefault="00CF764C" w:rsidP="00352FB0">
      <w:pPr>
        <w:spacing w:after="0" w:line="240" w:lineRule="auto"/>
        <w:jc w:val="center"/>
        <w:rPr>
          <w:b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</w:p>
    <w:sectPr w:rsidR="00352FB0" w:rsidRPr="00C42FCA" w:rsidSect="00B1296E">
      <w:headerReference w:type="default" r:id="rId10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E6" w:rsidRDefault="00AB03E6" w:rsidP="0097326C">
      <w:r>
        <w:separator/>
      </w:r>
    </w:p>
  </w:endnote>
  <w:endnote w:type="continuationSeparator" w:id="0">
    <w:p w:rsidR="00AB03E6" w:rsidRDefault="00AB03E6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E6" w:rsidRDefault="00AB03E6" w:rsidP="0097326C">
      <w:r>
        <w:separator/>
      </w:r>
    </w:p>
  </w:footnote>
  <w:footnote w:type="continuationSeparator" w:id="0">
    <w:p w:rsidR="00AB03E6" w:rsidRDefault="00AB03E6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C248B0" w:rsidRPr="00EC7452" w:rsidTr="000D10CE">
      <w:tc>
        <w:tcPr>
          <w:tcW w:w="4508" w:type="dxa"/>
        </w:tcPr>
        <w:p w:rsidR="00C248B0" w:rsidRDefault="00C248B0" w:rsidP="00C248B0">
          <w:pPr>
            <w:pStyle w:val="aff9"/>
          </w:pPr>
          <w:r>
            <w:rPr>
              <w:noProof/>
              <w:lang w:val="en-US"/>
            </w:rPr>
            <w:t xml:space="preserve">            </w: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397510</wp:posOffset>
                </wp:positionH>
                <wp:positionV relativeFrom="paragraph">
                  <wp:posOffset>-3175</wp:posOffset>
                </wp:positionV>
                <wp:extent cx="561975" cy="697865"/>
                <wp:effectExtent l="0" t="0" r="9525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8" w:type="dxa"/>
        </w:tcPr>
        <w:p w:rsidR="00C248B0" w:rsidRPr="00EC7452" w:rsidRDefault="00C248B0" w:rsidP="00C248B0">
          <w:pPr>
            <w:pStyle w:val="aff9"/>
            <w:jc w:val="right"/>
            <w:rPr>
              <w:lang w:val="en-US"/>
            </w:rPr>
          </w:pPr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</w:p>
      </w:tc>
    </w:tr>
  </w:tbl>
  <w:p w:rsidR="00B1296E" w:rsidRDefault="00B1296E">
    <w:pPr>
      <w:pStyle w:val="af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64933"/>
    <w:rsid w:val="000C1900"/>
    <w:rsid w:val="001A5BEA"/>
    <w:rsid w:val="001F6A91"/>
    <w:rsid w:val="00225B6D"/>
    <w:rsid w:val="00275740"/>
    <w:rsid w:val="002B5086"/>
    <w:rsid w:val="002D0321"/>
    <w:rsid w:val="002D1149"/>
    <w:rsid w:val="002F55A4"/>
    <w:rsid w:val="00352FB0"/>
    <w:rsid w:val="00367CF9"/>
    <w:rsid w:val="00402BCB"/>
    <w:rsid w:val="004433B8"/>
    <w:rsid w:val="0046675F"/>
    <w:rsid w:val="004745E2"/>
    <w:rsid w:val="00474E4D"/>
    <w:rsid w:val="00476E03"/>
    <w:rsid w:val="004B2588"/>
    <w:rsid w:val="004E108E"/>
    <w:rsid w:val="00526F47"/>
    <w:rsid w:val="005B257D"/>
    <w:rsid w:val="00645252"/>
    <w:rsid w:val="00686A97"/>
    <w:rsid w:val="006D3D74"/>
    <w:rsid w:val="007045E9"/>
    <w:rsid w:val="00737C0E"/>
    <w:rsid w:val="00740188"/>
    <w:rsid w:val="00783456"/>
    <w:rsid w:val="007C09DD"/>
    <w:rsid w:val="0080458D"/>
    <w:rsid w:val="0083569A"/>
    <w:rsid w:val="00953CD8"/>
    <w:rsid w:val="009663DA"/>
    <w:rsid w:val="00972D90"/>
    <w:rsid w:val="0097326C"/>
    <w:rsid w:val="00A121C2"/>
    <w:rsid w:val="00A9204E"/>
    <w:rsid w:val="00AB03E6"/>
    <w:rsid w:val="00B02F16"/>
    <w:rsid w:val="00B1296E"/>
    <w:rsid w:val="00B2340B"/>
    <w:rsid w:val="00B26502"/>
    <w:rsid w:val="00BB4A46"/>
    <w:rsid w:val="00C248B0"/>
    <w:rsid w:val="00C42FCA"/>
    <w:rsid w:val="00C630CE"/>
    <w:rsid w:val="00CF764C"/>
    <w:rsid w:val="00E365B9"/>
    <w:rsid w:val="00EE20F1"/>
    <w:rsid w:val="00EF7E8F"/>
    <w:rsid w:val="00EF7E9A"/>
    <w:rsid w:val="00F24418"/>
    <w:rsid w:val="00F25354"/>
    <w:rsid w:val="00F91D8E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4A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E7C27C1-866A-4C02-A0F8-CCD1FC3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2023-07-27T14:19:00Z</dcterms:created>
  <dcterms:modified xsi:type="dcterms:W3CDTF">2024-02-22T12:46:00Z</dcterms:modified>
</cp:coreProperties>
</file>